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982A28" w:rsidRPr="00D27523" w:rsidTr="008B3A5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A57" w:rsidRPr="00D27523" w:rsidRDefault="008B3A57" w:rsidP="008B3A57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D27523">
              <w:rPr>
                <w:b/>
                <w:sz w:val="30"/>
                <w:szCs w:val="30"/>
              </w:rPr>
              <w:t xml:space="preserve">DECLARAÇÃO </w:t>
            </w:r>
            <w:r w:rsidR="00721BC9" w:rsidRPr="00D27523">
              <w:rPr>
                <w:b/>
                <w:sz w:val="30"/>
                <w:szCs w:val="30"/>
              </w:rPr>
              <w:t>ESPECÍFICA</w:t>
            </w:r>
            <w:r w:rsidRPr="00D27523">
              <w:rPr>
                <w:b/>
                <w:sz w:val="30"/>
                <w:szCs w:val="30"/>
              </w:rPr>
              <w:t xml:space="preserve"> </w:t>
            </w:r>
          </w:p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  <w:sz w:val="30"/>
                <w:szCs w:val="30"/>
              </w:rPr>
            </w:pPr>
          </w:p>
        </w:tc>
      </w:tr>
      <w:tr w:rsidR="00982A28" w:rsidRPr="00D27523" w:rsidTr="008B3A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  <w:sz w:val="30"/>
                <w:szCs w:val="30"/>
              </w:rPr>
            </w:pPr>
            <w:proofErr w:type="gramStart"/>
            <w:r w:rsidRPr="00D27523">
              <w:rPr>
                <w:rFonts w:cs="Calibri"/>
                <w:b/>
                <w:sz w:val="30"/>
                <w:szCs w:val="30"/>
              </w:rPr>
              <w:t>ANEXO V</w:t>
            </w:r>
            <w:r w:rsidR="008B3A57" w:rsidRPr="00D27523">
              <w:rPr>
                <w:rFonts w:cs="Calibri"/>
                <w:b/>
                <w:sz w:val="30"/>
                <w:szCs w:val="30"/>
              </w:rPr>
              <w:t xml:space="preserve"> </w:t>
            </w:r>
            <w:r w:rsidRPr="00D27523">
              <w:rPr>
                <w:rFonts w:cs="Calibri"/>
                <w:b/>
                <w:sz w:val="30"/>
                <w:szCs w:val="30"/>
              </w:rPr>
              <w:t>– JUSTIFICATIVA PARA DESEMBOLSO EM PARCELA ÚNICA</w:t>
            </w:r>
            <w:proofErr w:type="gramEnd"/>
          </w:p>
        </w:tc>
      </w:tr>
      <w:tr w:rsidR="00982A28" w:rsidRPr="00D27523" w:rsidTr="008B3A57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CNPJ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0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0"/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27523">
              <w:rPr>
                <w:rFonts w:cs="Calibri"/>
                <w:b/>
                <w:sz w:val="20"/>
                <w:szCs w:val="20"/>
              </w:rPr>
              <w:t>CORREIO ELETRÔNICO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1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1"/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 xml:space="preserve">NOME </w:t>
            </w:r>
            <w:proofErr w:type="gramStart"/>
            <w:r w:rsidRPr="00D27523">
              <w:rPr>
                <w:rFonts w:cs="Calibri"/>
                <w:b/>
              </w:rPr>
              <w:t>DO(</w:t>
            </w:r>
            <w:proofErr w:type="gramEnd"/>
            <w:r w:rsidRPr="00D27523">
              <w:rPr>
                <w:rFonts w:cs="Calibri"/>
                <w:b/>
              </w:rPr>
              <w:t>A)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CPF</w:t>
            </w:r>
          </w:p>
        </w:tc>
      </w:tr>
      <w:tr w:rsidR="00982A28" w:rsidRPr="00D27523" w:rsidTr="008B3A57">
        <w:tc>
          <w:tcPr>
            <w:tcW w:w="3443" w:type="pct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2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2"/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RG</w:t>
            </w:r>
          </w:p>
        </w:tc>
      </w:tr>
      <w:tr w:rsidR="00982A28" w:rsidRPr="00D27523" w:rsidTr="008B3A57">
        <w:tc>
          <w:tcPr>
            <w:tcW w:w="3443" w:type="pct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3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3"/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DATA DE NASCIMENTO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4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4"/>
      <w:tr w:rsidR="00982A28" w:rsidRPr="00D27523" w:rsidTr="008B3A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364EE3">
            <w:pPr>
              <w:spacing w:after="0"/>
              <w:jc w:val="both"/>
              <w:rPr>
                <w:rFonts w:cs="Calibri"/>
              </w:rPr>
            </w:pPr>
            <w:r w:rsidRPr="00D27523">
              <w:rPr>
                <w:rFonts w:cs="Calibri"/>
              </w:rPr>
              <w:t xml:space="preserve">A entidade privada sem fins lucrativos, identificada acima, </w:t>
            </w:r>
            <w:r w:rsidRPr="00D27523">
              <w:rPr>
                <w:rFonts w:cs="Calibri"/>
                <w:b/>
              </w:rPr>
              <w:t>DECLARA</w:t>
            </w:r>
            <w:r w:rsidRPr="00D27523">
              <w:rPr>
                <w:rFonts w:cs="Calibri"/>
              </w:rPr>
              <w:t xml:space="preserve">, para fins de habilitação à celebração de parceria, sob as penas da lei, que </w:t>
            </w:r>
            <w:r w:rsidRPr="00D27523">
              <w:rPr>
                <w:rFonts w:cs="Calibri"/>
                <w:b/>
              </w:rPr>
              <w:t>é necessária a disponibilização financeira integral</w:t>
            </w:r>
            <w:r w:rsidRPr="00D27523">
              <w:rPr>
                <w:rFonts w:cs="Calibri"/>
              </w:rPr>
              <w:t>, devido às características do cronograma de execução, ou para fins do adequado atendimento dos objetivos da parceria</w:t>
            </w:r>
            <w:r w:rsidR="00364EE3">
              <w:rPr>
                <w:rFonts w:cs="Calibri"/>
              </w:rPr>
              <w:t>.</w:t>
            </w:r>
          </w:p>
        </w:tc>
      </w:tr>
      <w:tr w:rsidR="00982A28" w:rsidRPr="00D27523" w:rsidTr="008B3A57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 xml:space="preserve">ASSINATURA </w:t>
            </w:r>
            <w:proofErr w:type="gramStart"/>
            <w:r w:rsidRPr="00D27523">
              <w:rPr>
                <w:rFonts w:cs="Calibri"/>
                <w:b/>
              </w:rPr>
              <w:t>DO(</w:t>
            </w:r>
            <w:proofErr w:type="gramEnd"/>
            <w:r w:rsidRPr="00D27523">
              <w:rPr>
                <w:rFonts w:cs="Calibri"/>
                <w:b/>
              </w:rPr>
              <w:t>A)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DATA</w:t>
            </w:r>
          </w:p>
        </w:tc>
      </w:tr>
      <w:tr w:rsidR="00982A28" w:rsidRPr="00D27523" w:rsidTr="008B3A57">
        <w:trPr>
          <w:trHeight w:val="795"/>
        </w:trPr>
        <w:tc>
          <w:tcPr>
            <w:tcW w:w="3463" w:type="pct"/>
            <w:gridSpan w:val="2"/>
            <w:vAlign w:val="bottom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permStart w:id="5" w:edGrp="everyone"/>
            <w:r w:rsidRPr="00D27523">
              <w:rPr>
                <w:rFonts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cs="Calibr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cs="Calibr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5"/>
    </w:tbl>
    <w:p w:rsidR="00340C2B" w:rsidRPr="00D27523" w:rsidRDefault="00340C2B" w:rsidP="003470F5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BB" w:rsidRDefault="000E1ABB">
    <w:pPr>
      <w:pStyle w:val="Cabealho"/>
    </w:pPr>
    <w:r w:rsidRPr="000E1ABB">
      <w:rPr>
        <w:noProof/>
        <w:lang w:eastAsia="pt-BR"/>
      </w:rPr>
      <w:drawing>
        <wp:inline distT="0" distB="0" distL="0" distR="0">
          <wp:extent cx="1827335" cy="707442"/>
          <wp:effectExtent l="19050" t="0" r="146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aoLSmU1Of4Ob88Vc0zoIfdVliEA=" w:salt="cy1SiBgmEyJjeQPwh40Yv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1ABB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64EE3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5F87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E7467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A0B52"/>
    <w:rsid w:val="007B0738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50CAD"/>
    <w:rsid w:val="00871211"/>
    <w:rsid w:val="00880FD3"/>
    <w:rsid w:val="0088590F"/>
    <w:rsid w:val="008859CB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9C5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71636"/>
    <w:rsid w:val="00F83924"/>
    <w:rsid w:val="00FB0D76"/>
    <w:rsid w:val="00FB15FB"/>
    <w:rsid w:val="00FB5B2B"/>
    <w:rsid w:val="00FB5F0C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1AC5-F42C-4920-8B86-801A1F3C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4</cp:revision>
  <cp:lastPrinted>2022-08-12T18:48:00Z</cp:lastPrinted>
  <dcterms:created xsi:type="dcterms:W3CDTF">2022-08-16T19:09:00Z</dcterms:created>
  <dcterms:modified xsi:type="dcterms:W3CDTF">2024-07-10T16:59:00Z</dcterms:modified>
</cp:coreProperties>
</file>