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6902"/>
        <w:gridCol w:w="496"/>
        <w:gridCol w:w="3284"/>
      </w:tblGrid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483B" w:rsidRPr="002E2816" w:rsidRDefault="007C483B" w:rsidP="00D61B09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2E2816">
              <w:rPr>
                <w:b/>
                <w:color w:val="000000"/>
                <w:sz w:val="30"/>
                <w:szCs w:val="30"/>
              </w:rPr>
              <w:t>ANEXO I</w:t>
            </w:r>
          </w:p>
          <w:p w:rsidR="007C483B" w:rsidRPr="00404956" w:rsidRDefault="007C483B" w:rsidP="00D61B09">
            <w:pPr>
              <w:jc w:val="center"/>
              <w:rPr>
                <w:rFonts w:ascii="Calibri" w:hAnsi="Calibri" w:cs="Calibri"/>
                <w:b/>
                <w:spacing w:val="40"/>
              </w:rPr>
            </w:pPr>
            <w:r w:rsidRPr="002E2816">
              <w:rPr>
                <w:rFonts w:cstheme="minorHAnsi"/>
                <w:b/>
                <w:sz w:val="30"/>
                <w:szCs w:val="30"/>
              </w:rPr>
              <w:t>TERMO DE APRESENTAÇÃO DE PROPOSTA DE CONVÊNIO POR ÓRGÃO PÚBLICO</w:t>
            </w:r>
          </w:p>
        </w:tc>
      </w:tr>
      <w:tr w:rsidR="007C483B" w:rsidRPr="00404956" w:rsidTr="007C483B">
        <w:tc>
          <w:tcPr>
            <w:tcW w:w="3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>
              <w:rPr>
                <w:rFonts w:cstheme="minorHAnsi"/>
                <w:b/>
                <w:spacing w:val="40"/>
              </w:rPr>
              <w:t>NOME DO ORGÃO PÚBLICO</w:t>
            </w:r>
            <w:r w:rsidRPr="00404956">
              <w:rPr>
                <w:rFonts w:cstheme="minorHAnsi"/>
                <w:b/>
                <w:spacing w:val="40"/>
              </w:rPr>
              <w:t xml:space="preserve"> 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CNPJ</w:t>
            </w:r>
          </w:p>
        </w:tc>
      </w:tr>
      <w:tr w:rsidR="007C483B" w:rsidRPr="00404956" w:rsidTr="007C483B">
        <w:tc>
          <w:tcPr>
            <w:tcW w:w="3231" w:type="pct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permStart w:id="0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769" w:type="pct"/>
            <w:gridSpan w:val="2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0"/>
      <w:tr w:rsidR="007C483B" w:rsidRPr="00404956" w:rsidTr="007C483B">
        <w:tc>
          <w:tcPr>
            <w:tcW w:w="3231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045458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 xml:space="preserve">NOME </w:t>
            </w:r>
            <w:proofErr w:type="gramStart"/>
            <w:r w:rsidRPr="00404956">
              <w:rPr>
                <w:rFonts w:cstheme="minorHAnsi"/>
                <w:b/>
                <w:spacing w:val="40"/>
              </w:rPr>
              <w:t>DO</w:t>
            </w:r>
            <w:r w:rsidR="00045458">
              <w:rPr>
                <w:rFonts w:cstheme="minorHAnsi"/>
                <w:b/>
                <w:spacing w:val="40"/>
              </w:rPr>
              <w:t>(</w:t>
            </w:r>
            <w:proofErr w:type="gramEnd"/>
            <w:r w:rsidR="00045458">
              <w:rPr>
                <w:rFonts w:cstheme="minorHAnsi"/>
                <w:b/>
                <w:spacing w:val="40"/>
              </w:rPr>
              <w:t>A)</w:t>
            </w:r>
            <w:r w:rsidRPr="00404956">
              <w:rPr>
                <w:rFonts w:cstheme="minorHAnsi"/>
                <w:b/>
                <w:spacing w:val="40"/>
              </w:rPr>
              <w:t xml:space="preserve"> REPRESENTANTE LEGAL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CPF</w:t>
            </w:r>
          </w:p>
        </w:tc>
      </w:tr>
      <w:tr w:rsidR="007C483B" w:rsidRPr="00404956" w:rsidTr="007C483B">
        <w:tc>
          <w:tcPr>
            <w:tcW w:w="3231" w:type="pct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permStart w:id="1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769" w:type="pct"/>
            <w:gridSpan w:val="2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1"/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0C3209">
              <w:rPr>
                <w:rFonts w:cstheme="minorHAnsi"/>
                <w:b/>
              </w:rPr>
              <w:t>C A R G O</w:t>
            </w:r>
            <w:proofErr w:type="gramStart"/>
            <w:r>
              <w:rPr>
                <w:rFonts w:cstheme="minorHAnsi"/>
                <w:i/>
              </w:rPr>
              <w:t xml:space="preserve"> </w:t>
            </w:r>
            <w:r w:rsidR="00045458">
              <w:rPr>
                <w:rFonts w:cstheme="minorHAnsi"/>
                <w:i/>
              </w:rPr>
              <w:t xml:space="preserve">  </w:t>
            </w:r>
            <w:proofErr w:type="gramEnd"/>
            <w:r w:rsidRPr="00404956">
              <w:rPr>
                <w:rFonts w:cstheme="minorHAnsi"/>
                <w:b/>
                <w:spacing w:val="40"/>
              </w:rPr>
              <w:t>DO</w:t>
            </w:r>
            <w:r w:rsidR="00045458">
              <w:rPr>
                <w:rFonts w:cstheme="minorHAnsi"/>
                <w:b/>
                <w:spacing w:val="40"/>
              </w:rPr>
              <w:t>(A)</w:t>
            </w:r>
            <w:r w:rsidRPr="00404956">
              <w:rPr>
                <w:rFonts w:cstheme="minorHAnsi"/>
                <w:b/>
                <w:spacing w:val="40"/>
              </w:rPr>
              <w:t xml:space="preserve"> REPRESENTANTE LEGAL</w:t>
            </w:r>
            <w:r>
              <w:rPr>
                <w:rFonts w:cstheme="minorHAnsi"/>
                <w:i/>
              </w:rPr>
              <w:t xml:space="preserve"> 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permStart w:id="2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2"/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A4220" w:rsidRPr="002E2816" w:rsidRDefault="00AA4220" w:rsidP="00AA4220">
            <w:pPr>
              <w:jc w:val="both"/>
              <w:rPr>
                <w:rFonts w:cstheme="minorHAnsi"/>
              </w:rPr>
            </w:pPr>
            <w:r w:rsidRPr="002E2816">
              <w:rPr>
                <w:rFonts w:cstheme="minorHAnsi"/>
              </w:rPr>
              <w:t xml:space="preserve">Na qualidade de representante legal do órgão público em epígrafe, SOLICITO a análise de custeio da presente proposta de convênio com recursos do FRBL, a ser submetida à apreciação do Conselho Gestor do FRBL, nos termos das informações constantes no FORMULÁRIO ELETRÔNICO, que constitui o Plano de Trabalho do projeto, e DECLARO, sob as penas da lei: </w:t>
            </w:r>
          </w:p>
          <w:p w:rsidR="00AA4220" w:rsidRPr="001D4660" w:rsidRDefault="00AA4220" w:rsidP="00AA4220">
            <w:pPr>
              <w:jc w:val="both"/>
              <w:rPr>
                <w:rFonts w:cstheme="minorHAnsi"/>
                <w:color w:val="FF0000"/>
              </w:rPr>
            </w:pPr>
            <w:r w:rsidRPr="00045458">
              <w:rPr>
                <w:rFonts w:cstheme="minorHAnsi"/>
                <w:b/>
              </w:rPr>
              <w:t>I)</w:t>
            </w:r>
            <w:r w:rsidRPr="002E2816">
              <w:rPr>
                <w:rFonts w:cstheme="minorHAnsi"/>
              </w:rPr>
              <w:t xml:space="preserve"> </w:t>
            </w:r>
            <w:r w:rsidRPr="000B6890">
              <w:rPr>
                <w:rFonts w:cstheme="minorHAnsi"/>
              </w:rPr>
              <w:t xml:space="preserve">que este órgão público </w:t>
            </w:r>
            <w:r w:rsidRPr="000B6890">
              <w:t>não incide em qualquer das vedações normativas, inclusive as enumeradas abaixo;</w:t>
            </w:r>
          </w:p>
          <w:p w:rsidR="00AA4220" w:rsidRPr="002E2816" w:rsidRDefault="00AA4220" w:rsidP="00AA4220">
            <w:pPr>
              <w:jc w:val="both"/>
              <w:rPr>
                <w:rFonts w:cstheme="minorHAnsi"/>
              </w:rPr>
            </w:pPr>
            <w:proofErr w:type="gramStart"/>
            <w:r w:rsidRPr="00045458">
              <w:rPr>
                <w:rFonts w:cstheme="minorHAnsi"/>
                <w:b/>
              </w:rPr>
              <w:t>II)</w:t>
            </w:r>
            <w:proofErr w:type="gramEnd"/>
            <w:r w:rsidRPr="002E2816">
              <w:rPr>
                <w:rFonts w:cstheme="minorHAnsi"/>
              </w:rPr>
              <w:t xml:space="preserve"> estar ciente do dever de, em sendo aprovado o projeto, apresentar a documentação pertinente;</w:t>
            </w:r>
          </w:p>
          <w:p w:rsidR="007C483B" w:rsidRPr="002E2816" w:rsidRDefault="00AA4220" w:rsidP="00DC372C">
            <w:pPr>
              <w:jc w:val="both"/>
              <w:rPr>
                <w:rFonts w:cstheme="minorHAnsi"/>
              </w:rPr>
            </w:pPr>
            <w:r w:rsidRPr="00045458">
              <w:rPr>
                <w:rFonts w:cstheme="minorHAnsi"/>
                <w:b/>
              </w:rPr>
              <w:t>III)</w:t>
            </w:r>
            <w:r w:rsidRPr="002E2816">
              <w:rPr>
                <w:rFonts w:cstheme="minorHAnsi"/>
              </w:rPr>
              <w:t xml:space="preserve"> que não haverá remuneração adicional por conta do projeto apresentado com base no </w:t>
            </w:r>
            <w:r w:rsidR="00663CDB" w:rsidRPr="00663CDB">
              <w:rPr>
                <w:rFonts w:cstheme="minorHAnsi"/>
                <w:b/>
              </w:rPr>
              <w:t xml:space="preserve">Edital </w:t>
            </w:r>
            <w:r w:rsidR="006F06EB">
              <w:rPr>
                <w:rFonts w:cstheme="minorHAnsi"/>
                <w:b/>
              </w:rPr>
              <w:t>0</w:t>
            </w:r>
            <w:r w:rsidR="00DC372C">
              <w:rPr>
                <w:rFonts w:cstheme="minorHAnsi"/>
                <w:b/>
              </w:rPr>
              <w:t>8</w:t>
            </w:r>
            <w:r w:rsidR="006F06EB">
              <w:rPr>
                <w:rFonts w:cstheme="minorHAnsi"/>
                <w:b/>
              </w:rPr>
              <w:t>/202</w:t>
            </w:r>
            <w:r w:rsidR="00FE2BBC">
              <w:rPr>
                <w:rFonts w:cstheme="minorHAnsi"/>
                <w:b/>
              </w:rPr>
              <w:t>4</w:t>
            </w:r>
            <w:r w:rsidR="00A54B3A">
              <w:rPr>
                <w:rFonts w:cstheme="minorHAnsi"/>
                <w:b/>
              </w:rPr>
              <w:t>/</w:t>
            </w:r>
            <w:r w:rsidR="00663CDB" w:rsidRPr="00663CDB">
              <w:rPr>
                <w:rFonts w:cstheme="minorHAnsi"/>
                <w:b/>
              </w:rPr>
              <w:t>FRBL</w:t>
            </w:r>
            <w:r w:rsidRPr="002E2816">
              <w:rPr>
                <w:rFonts w:cstheme="minorHAnsi"/>
              </w:rPr>
              <w:t xml:space="preserve"> a servidor ou empregado que pertença ao quadro de pessoal </w:t>
            </w:r>
            <w:proofErr w:type="gramStart"/>
            <w:r w:rsidRPr="002E2816">
              <w:rPr>
                <w:rFonts w:cstheme="minorHAnsi"/>
              </w:rPr>
              <w:t>do concedente</w:t>
            </w:r>
            <w:proofErr w:type="gramEnd"/>
            <w:r w:rsidRPr="002E2816">
              <w:rPr>
                <w:rFonts w:cstheme="minorHAnsi"/>
              </w:rPr>
              <w:t>, do convenente ou interveniente</w:t>
            </w:r>
            <w:r w:rsidR="006F06EB">
              <w:rPr>
                <w:rFonts w:cstheme="minorHAnsi"/>
              </w:rPr>
              <w:t>.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both"/>
              <w:rPr>
                <w:rFonts w:cstheme="minorHAnsi"/>
                <w:b/>
                <w:spacing w:val="40"/>
              </w:rPr>
            </w:pPr>
            <w:r>
              <w:rPr>
                <w:rFonts w:cstheme="minorHAnsi"/>
                <w:b/>
                <w:spacing w:val="40"/>
              </w:rPr>
              <w:t>VEDAÇÕES: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045458" w:rsidRDefault="007C483B" w:rsidP="00D61B09">
            <w:pPr>
              <w:jc w:val="both"/>
              <w:rPr>
                <w:b/>
              </w:rPr>
            </w:pPr>
            <w:r w:rsidRPr="00045458">
              <w:rPr>
                <w:b/>
              </w:rPr>
              <w:t xml:space="preserve">Não poderão apresentar proposta de convênio: </w:t>
            </w:r>
          </w:p>
          <w:p w:rsidR="007C483B" w:rsidRPr="002E2816" w:rsidRDefault="007C483B" w:rsidP="00D61B09">
            <w:pPr>
              <w:jc w:val="both"/>
            </w:pPr>
            <w:r w:rsidRPr="00045458">
              <w:rPr>
                <w:b/>
              </w:rPr>
              <w:t>a)</w:t>
            </w:r>
            <w:r w:rsidRPr="002E2816">
              <w:t xml:space="preserve"> os órgãos da administração estadual indireta que não integrem o orçamento do Estado e que estejam em qualquer situação de inadimplência, mora ou irregularidade para com a administração direta e indireta de qualquer ente da Federação; </w:t>
            </w:r>
          </w:p>
          <w:p w:rsidR="007C483B" w:rsidRPr="002E2816" w:rsidRDefault="007C483B" w:rsidP="00D61B09">
            <w:pPr>
              <w:jc w:val="both"/>
            </w:pPr>
            <w:r w:rsidRPr="00045458">
              <w:rPr>
                <w:b/>
              </w:rPr>
              <w:t>b)</w:t>
            </w:r>
            <w:r w:rsidRPr="002E2816">
              <w:t xml:space="preserve"> os órgãos da administração municipal indireta que estejam em qualquer situação de inadimplência, mora ou irregularidade para com a administração direta e indireta de qualquer ente da Federação; </w:t>
            </w:r>
          </w:p>
          <w:p w:rsidR="007C483B" w:rsidRDefault="007C483B" w:rsidP="00D61B09">
            <w:pPr>
              <w:jc w:val="both"/>
              <w:rPr>
                <w:rFonts w:cstheme="minorHAnsi"/>
                <w:b/>
                <w:spacing w:val="40"/>
              </w:rPr>
            </w:pPr>
            <w:r w:rsidRPr="00045458">
              <w:rPr>
                <w:b/>
              </w:rPr>
              <w:t>c)</w:t>
            </w:r>
            <w:r w:rsidRPr="002E2816">
              <w:t xml:space="preserve"> os órgãos da administração pública municipal e estadual que tenham prestação de contas anterior reprovada por qualquer motivo perante o FRBL ou que tenham deixado de prestar contas ao FRBL.</w:t>
            </w:r>
          </w:p>
        </w:tc>
      </w:tr>
      <w:tr w:rsidR="007C483B" w:rsidRPr="00404956" w:rsidTr="007C483B">
        <w:tc>
          <w:tcPr>
            <w:tcW w:w="346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center"/>
              <w:rPr>
                <w:rFonts w:cstheme="minorHAnsi"/>
                <w:b/>
              </w:rPr>
            </w:pPr>
            <w:r w:rsidRPr="00404956">
              <w:rPr>
                <w:rFonts w:cstheme="minorHAnsi"/>
                <w:b/>
              </w:rPr>
              <w:t xml:space="preserve">ASSINATURA </w:t>
            </w:r>
            <w:proofErr w:type="gramStart"/>
            <w:r w:rsidRPr="00404956">
              <w:rPr>
                <w:rFonts w:cstheme="minorHAnsi"/>
                <w:b/>
              </w:rPr>
              <w:t>DO</w:t>
            </w:r>
            <w:r w:rsidR="00045458">
              <w:rPr>
                <w:rFonts w:cstheme="minorHAnsi"/>
                <w:b/>
              </w:rPr>
              <w:t>(</w:t>
            </w:r>
            <w:proofErr w:type="gramEnd"/>
            <w:r w:rsidR="00045458">
              <w:rPr>
                <w:rFonts w:cstheme="minorHAnsi"/>
                <w:b/>
              </w:rPr>
              <w:t>A)</w:t>
            </w:r>
            <w:r w:rsidRPr="00404956">
              <w:rPr>
                <w:rFonts w:cstheme="minorHAns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center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DATA</w:t>
            </w:r>
          </w:p>
        </w:tc>
      </w:tr>
      <w:tr w:rsidR="00D61B09" w:rsidRPr="00404956" w:rsidTr="00D61B09">
        <w:trPr>
          <w:trHeight w:val="1094"/>
        </w:trPr>
        <w:tc>
          <w:tcPr>
            <w:tcW w:w="3463" w:type="pct"/>
            <w:gridSpan w:val="2"/>
            <w:vAlign w:val="bottom"/>
          </w:tcPr>
          <w:p w:rsidR="00D61B09" w:rsidRPr="00404956" w:rsidRDefault="00D61B09" w:rsidP="00D61B09">
            <w:pPr>
              <w:jc w:val="center"/>
              <w:rPr>
                <w:rFonts w:cstheme="minorHAnsi"/>
                <w:i/>
              </w:rPr>
            </w:pPr>
            <w:permStart w:id="3" w:edGrp="everyone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assinatura</w:t>
            </w:r>
            <w:r w:rsidR="00045458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gramStart"/>
            <w:r w:rsidR="00045458">
              <w:rPr>
                <w:rFonts w:ascii="Calibri" w:hAnsi="Calibri" w:cs="Calibri"/>
                <w:i/>
                <w:sz w:val="16"/>
                <w:szCs w:val="16"/>
              </w:rPr>
              <w:t>do(</w:t>
            </w:r>
            <w:proofErr w:type="gramEnd"/>
            <w:r w:rsidR="00045458">
              <w:rPr>
                <w:rFonts w:ascii="Calibri" w:hAnsi="Calibri" w:cs="Calibri"/>
                <w:i/>
                <w:sz w:val="16"/>
                <w:szCs w:val="16"/>
              </w:rPr>
              <w:t>a) representante legal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537" w:type="pct"/>
            <w:vAlign w:val="bottom"/>
          </w:tcPr>
          <w:p w:rsidR="00D61B09" w:rsidRPr="007039BF" w:rsidRDefault="00D61B09" w:rsidP="00D61B09">
            <w:pPr>
              <w:jc w:val="center"/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permEnd w:id="3"/>
    </w:tbl>
    <w:p w:rsidR="00F3492E" w:rsidRPr="007039BF" w:rsidRDefault="00F3492E" w:rsidP="00807438">
      <w:pPr>
        <w:jc w:val="center"/>
      </w:pPr>
    </w:p>
    <w:sectPr w:rsidR="00F3492E" w:rsidRPr="007039BF" w:rsidSect="007C48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11" w:rsidRDefault="00494A11" w:rsidP="00010131">
      <w:pPr>
        <w:spacing w:after="0"/>
      </w:pPr>
      <w:r>
        <w:separator/>
      </w:r>
    </w:p>
  </w:endnote>
  <w:endnote w:type="continuationSeparator" w:id="0">
    <w:p w:rsidR="00494A11" w:rsidRDefault="00494A11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FE514E" w:rsidRDefault="002437DC">
        <w:pPr>
          <w:pStyle w:val="Rodap"/>
          <w:jc w:val="right"/>
        </w:pPr>
      </w:p>
    </w:sdtContent>
  </w:sdt>
  <w:p w:rsidR="00FE514E" w:rsidRDefault="00FE51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11" w:rsidRDefault="00494A11" w:rsidP="00010131">
      <w:pPr>
        <w:spacing w:after="0"/>
      </w:pPr>
      <w:r>
        <w:separator/>
      </w:r>
    </w:p>
  </w:footnote>
  <w:footnote w:type="continuationSeparator" w:id="0">
    <w:p w:rsidR="00494A11" w:rsidRDefault="00494A11" w:rsidP="000101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4E" w:rsidRDefault="00807438">
    <w:pPr>
      <w:pStyle w:val="Cabealho"/>
    </w:pPr>
    <w:r w:rsidRPr="00807438">
      <w:rPr>
        <w:noProof/>
        <w:lang w:eastAsia="pt-BR"/>
      </w:rPr>
      <w:drawing>
        <wp:inline distT="0" distB="0" distL="0" distR="0">
          <wp:extent cx="1829803" cy="708397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36" cy="7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alZrrlj+iRvLPlOgSnolfD0MC8=" w:salt="iK5MpbeneKPtt648hGIiQ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6C3E"/>
    <w:rsid w:val="000076C3"/>
    <w:rsid w:val="00010131"/>
    <w:rsid w:val="000111F0"/>
    <w:rsid w:val="00013F74"/>
    <w:rsid w:val="00021723"/>
    <w:rsid w:val="0002644C"/>
    <w:rsid w:val="00027DB2"/>
    <w:rsid w:val="000321CA"/>
    <w:rsid w:val="00045458"/>
    <w:rsid w:val="000476BB"/>
    <w:rsid w:val="0004771D"/>
    <w:rsid w:val="00052320"/>
    <w:rsid w:val="00070126"/>
    <w:rsid w:val="00070B47"/>
    <w:rsid w:val="00072D92"/>
    <w:rsid w:val="00076E2A"/>
    <w:rsid w:val="00082102"/>
    <w:rsid w:val="00085D2B"/>
    <w:rsid w:val="00092FE3"/>
    <w:rsid w:val="0009328B"/>
    <w:rsid w:val="000A0589"/>
    <w:rsid w:val="000A3809"/>
    <w:rsid w:val="000A3B7B"/>
    <w:rsid w:val="000B6890"/>
    <w:rsid w:val="000C32EE"/>
    <w:rsid w:val="000C7E6E"/>
    <w:rsid w:val="000E3BCA"/>
    <w:rsid w:val="000E5C1B"/>
    <w:rsid w:val="000E668F"/>
    <w:rsid w:val="000F7160"/>
    <w:rsid w:val="001012B6"/>
    <w:rsid w:val="001044C0"/>
    <w:rsid w:val="001057C5"/>
    <w:rsid w:val="0011536A"/>
    <w:rsid w:val="0012065E"/>
    <w:rsid w:val="00123385"/>
    <w:rsid w:val="00143966"/>
    <w:rsid w:val="00145BED"/>
    <w:rsid w:val="001518A4"/>
    <w:rsid w:val="00152469"/>
    <w:rsid w:val="001528FC"/>
    <w:rsid w:val="00152915"/>
    <w:rsid w:val="00154439"/>
    <w:rsid w:val="0015719E"/>
    <w:rsid w:val="001714A0"/>
    <w:rsid w:val="001817AC"/>
    <w:rsid w:val="001836E0"/>
    <w:rsid w:val="0019232A"/>
    <w:rsid w:val="00193CF7"/>
    <w:rsid w:val="001974F2"/>
    <w:rsid w:val="001A5E81"/>
    <w:rsid w:val="001C0D20"/>
    <w:rsid w:val="001C47DA"/>
    <w:rsid w:val="001C54CA"/>
    <w:rsid w:val="001C6D40"/>
    <w:rsid w:val="001D2590"/>
    <w:rsid w:val="001D2D06"/>
    <w:rsid w:val="001E6EC0"/>
    <w:rsid w:val="001F6575"/>
    <w:rsid w:val="001F754B"/>
    <w:rsid w:val="001F7E81"/>
    <w:rsid w:val="00200BB1"/>
    <w:rsid w:val="0020160E"/>
    <w:rsid w:val="0020606A"/>
    <w:rsid w:val="00206575"/>
    <w:rsid w:val="00210F18"/>
    <w:rsid w:val="0022687A"/>
    <w:rsid w:val="0022774B"/>
    <w:rsid w:val="002345C9"/>
    <w:rsid w:val="002437DC"/>
    <w:rsid w:val="00245CD0"/>
    <w:rsid w:val="00250167"/>
    <w:rsid w:val="00254EBF"/>
    <w:rsid w:val="002613E6"/>
    <w:rsid w:val="00270CF1"/>
    <w:rsid w:val="00271020"/>
    <w:rsid w:val="0027484B"/>
    <w:rsid w:val="00282AE5"/>
    <w:rsid w:val="00286994"/>
    <w:rsid w:val="0028797A"/>
    <w:rsid w:val="00292889"/>
    <w:rsid w:val="00293946"/>
    <w:rsid w:val="002A0E01"/>
    <w:rsid w:val="002A5CEB"/>
    <w:rsid w:val="002B1C7B"/>
    <w:rsid w:val="002B30D9"/>
    <w:rsid w:val="002E0050"/>
    <w:rsid w:val="002E174B"/>
    <w:rsid w:val="002E2355"/>
    <w:rsid w:val="002F36F1"/>
    <w:rsid w:val="002F4BFA"/>
    <w:rsid w:val="002F7080"/>
    <w:rsid w:val="002F7C62"/>
    <w:rsid w:val="00302C4F"/>
    <w:rsid w:val="00303669"/>
    <w:rsid w:val="0030398F"/>
    <w:rsid w:val="00307FEC"/>
    <w:rsid w:val="0031023A"/>
    <w:rsid w:val="00312F20"/>
    <w:rsid w:val="00313146"/>
    <w:rsid w:val="00317FC3"/>
    <w:rsid w:val="00320C4E"/>
    <w:rsid w:val="00324BBE"/>
    <w:rsid w:val="003259A5"/>
    <w:rsid w:val="00325C83"/>
    <w:rsid w:val="0033631D"/>
    <w:rsid w:val="0034208E"/>
    <w:rsid w:val="003422FC"/>
    <w:rsid w:val="0034768C"/>
    <w:rsid w:val="00347BBD"/>
    <w:rsid w:val="003523F9"/>
    <w:rsid w:val="00354FE6"/>
    <w:rsid w:val="00356202"/>
    <w:rsid w:val="003753CE"/>
    <w:rsid w:val="00381F0D"/>
    <w:rsid w:val="0039140E"/>
    <w:rsid w:val="0039381E"/>
    <w:rsid w:val="00397EF7"/>
    <w:rsid w:val="003A11C5"/>
    <w:rsid w:val="003C7446"/>
    <w:rsid w:val="003D4A03"/>
    <w:rsid w:val="003D7C4E"/>
    <w:rsid w:val="003E015A"/>
    <w:rsid w:val="003E7122"/>
    <w:rsid w:val="003F045F"/>
    <w:rsid w:val="003F7372"/>
    <w:rsid w:val="00403D32"/>
    <w:rsid w:val="00413F81"/>
    <w:rsid w:val="00415CBF"/>
    <w:rsid w:val="00426121"/>
    <w:rsid w:val="00441FD0"/>
    <w:rsid w:val="00444887"/>
    <w:rsid w:val="0045200C"/>
    <w:rsid w:val="00453F00"/>
    <w:rsid w:val="0046208F"/>
    <w:rsid w:val="00470888"/>
    <w:rsid w:val="00470DB7"/>
    <w:rsid w:val="0047626B"/>
    <w:rsid w:val="00480EC7"/>
    <w:rsid w:val="00481384"/>
    <w:rsid w:val="0048487F"/>
    <w:rsid w:val="00487912"/>
    <w:rsid w:val="00487E39"/>
    <w:rsid w:val="00494A11"/>
    <w:rsid w:val="004A0653"/>
    <w:rsid w:val="004A53A8"/>
    <w:rsid w:val="004B0089"/>
    <w:rsid w:val="004B0842"/>
    <w:rsid w:val="004B0ED4"/>
    <w:rsid w:val="004B2390"/>
    <w:rsid w:val="004C29BE"/>
    <w:rsid w:val="004C31F8"/>
    <w:rsid w:val="004C6362"/>
    <w:rsid w:val="004D08EE"/>
    <w:rsid w:val="004D32A7"/>
    <w:rsid w:val="004E2C44"/>
    <w:rsid w:val="004E42C3"/>
    <w:rsid w:val="004E5FC2"/>
    <w:rsid w:val="004F20E2"/>
    <w:rsid w:val="004F54EE"/>
    <w:rsid w:val="00504926"/>
    <w:rsid w:val="0051309D"/>
    <w:rsid w:val="00515E9E"/>
    <w:rsid w:val="0051764D"/>
    <w:rsid w:val="00522ECA"/>
    <w:rsid w:val="0053185E"/>
    <w:rsid w:val="00540CC1"/>
    <w:rsid w:val="005421E9"/>
    <w:rsid w:val="00550F69"/>
    <w:rsid w:val="0056297D"/>
    <w:rsid w:val="00575484"/>
    <w:rsid w:val="00580C4F"/>
    <w:rsid w:val="0058259A"/>
    <w:rsid w:val="005843A1"/>
    <w:rsid w:val="00586820"/>
    <w:rsid w:val="00587211"/>
    <w:rsid w:val="00587938"/>
    <w:rsid w:val="00591797"/>
    <w:rsid w:val="00592913"/>
    <w:rsid w:val="0059466C"/>
    <w:rsid w:val="005949B7"/>
    <w:rsid w:val="00595A7D"/>
    <w:rsid w:val="005A111C"/>
    <w:rsid w:val="005A231A"/>
    <w:rsid w:val="005B53AD"/>
    <w:rsid w:val="005E151A"/>
    <w:rsid w:val="005E18C1"/>
    <w:rsid w:val="005E4935"/>
    <w:rsid w:val="005E5FD2"/>
    <w:rsid w:val="005F4475"/>
    <w:rsid w:val="005F4FC1"/>
    <w:rsid w:val="0060619A"/>
    <w:rsid w:val="00606395"/>
    <w:rsid w:val="006074AD"/>
    <w:rsid w:val="0060763B"/>
    <w:rsid w:val="00617A79"/>
    <w:rsid w:val="00626AA0"/>
    <w:rsid w:val="00632519"/>
    <w:rsid w:val="006422A9"/>
    <w:rsid w:val="00645C84"/>
    <w:rsid w:val="00651329"/>
    <w:rsid w:val="0065215A"/>
    <w:rsid w:val="0065229B"/>
    <w:rsid w:val="00652C83"/>
    <w:rsid w:val="00663CDB"/>
    <w:rsid w:val="00671F4D"/>
    <w:rsid w:val="00676B3A"/>
    <w:rsid w:val="00677CCD"/>
    <w:rsid w:val="0068013F"/>
    <w:rsid w:val="00680F26"/>
    <w:rsid w:val="00683B2E"/>
    <w:rsid w:val="00683C48"/>
    <w:rsid w:val="0069430D"/>
    <w:rsid w:val="00695F5D"/>
    <w:rsid w:val="006968B9"/>
    <w:rsid w:val="006A0EC8"/>
    <w:rsid w:val="006B154D"/>
    <w:rsid w:val="006B5C75"/>
    <w:rsid w:val="006C37B6"/>
    <w:rsid w:val="006C5180"/>
    <w:rsid w:val="006C7DAA"/>
    <w:rsid w:val="006D081E"/>
    <w:rsid w:val="006D24EB"/>
    <w:rsid w:val="006D28C1"/>
    <w:rsid w:val="006E0561"/>
    <w:rsid w:val="006E74F8"/>
    <w:rsid w:val="006F06EB"/>
    <w:rsid w:val="006F2433"/>
    <w:rsid w:val="006F6BD7"/>
    <w:rsid w:val="006F7ABC"/>
    <w:rsid w:val="007039BF"/>
    <w:rsid w:val="00724FF6"/>
    <w:rsid w:val="0072558B"/>
    <w:rsid w:val="00734685"/>
    <w:rsid w:val="007349A1"/>
    <w:rsid w:val="00744339"/>
    <w:rsid w:val="00745BC3"/>
    <w:rsid w:val="007478DB"/>
    <w:rsid w:val="007519A9"/>
    <w:rsid w:val="0075390B"/>
    <w:rsid w:val="00756619"/>
    <w:rsid w:val="007619C1"/>
    <w:rsid w:val="007672B7"/>
    <w:rsid w:val="00774622"/>
    <w:rsid w:val="00777EC6"/>
    <w:rsid w:val="00786CA0"/>
    <w:rsid w:val="00796805"/>
    <w:rsid w:val="007A28FF"/>
    <w:rsid w:val="007A422E"/>
    <w:rsid w:val="007B0C33"/>
    <w:rsid w:val="007C0F34"/>
    <w:rsid w:val="007C1C02"/>
    <w:rsid w:val="007C483B"/>
    <w:rsid w:val="007D26E5"/>
    <w:rsid w:val="007E2434"/>
    <w:rsid w:val="0080193D"/>
    <w:rsid w:val="00804D8D"/>
    <w:rsid w:val="00807438"/>
    <w:rsid w:val="00810398"/>
    <w:rsid w:val="0081184B"/>
    <w:rsid w:val="00814A07"/>
    <w:rsid w:val="008156FA"/>
    <w:rsid w:val="00816244"/>
    <w:rsid w:val="00826EDB"/>
    <w:rsid w:val="00827F08"/>
    <w:rsid w:val="00833C8B"/>
    <w:rsid w:val="00834F77"/>
    <w:rsid w:val="008562A2"/>
    <w:rsid w:val="0086102C"/>
    <w:rsid w:val="00862176"/>
    <w:rsid w:val="00871341"/>
    <w:rsid w:val="00873899"/>
    <w:rsid w:val="00887D82"/>
    <w:rsid w:val="00890F31"/>
    <w:rsid w:val="00892F53"/>
    <w:rsid w:val="008936F5"/>
    <w:rsid w:val="0089655A"/>
    <w:rsid w:val="008A0A63"/>
    <w:rsid w:val="008A2B65"/>
    <w:rsid w:val="008A55A3"/>
    <w:rsid w:val="008B2059"/>
    <w:rsid w:val="008B7CB7"/>
    <w:rsid w:val="008C07CB"/>
    <w:rsid w:val="008C4221"/>
    <w:rsid w:val="008D1095"/>
    <w:rsid w:val="008E78F9"/>
    <w:rsid w:val="008F1D6E"/>
    <w:rsid w:val="008F463F"/>
    <w:rsid w:val="008F49E9"/>
    <w:rsid w:val="008F5285"/>
    <w:rsid w:val="008F6546"/>
    <w:rsid w:val="00900666"/>
    <w:rsid w:val="00912DB7"/>
    <w:rsid w:val="009140A9"/>
    <w:rsid w:val="00916B8F"/>
    <w:rsid w:val="00922617"/>
    <w:rsid w:val="009258A2"/>
    <w:rsid w:val="00933EEC"/>
    <w:rsid w:val="00935199"/>
    <w:rsid w:val="0094365C"/>
    <w:rsid w:val="00946920"/>
    <w:rsid w:val="00957876"/>
    <w:rsid w:val="00961FFA"/>
    <w:rsid w:val="00965ED2"/>
    <w:rsid w:val="0096686C"/>
    <w:rsid w:val="00966A26"/>
    <w:rsid w:val="00972E42"/>
    <w:rsid w:val="00973DD1"/>
    <w:rsid w:val="00975DCE"/>
    <w:rsid w:val="00991505"/>
    <w:rsid w:val="009A24B6"/>
    <w:rsid w:val="009A54C7"/>
    <w:rsid w:val="009C3668"/>
    <w:rsid w:val="009C457C"/>
    <w:rsid w:val="009C53F7"/>
    <w:rsid w:val="009D1409"/>
    <w:rsid w:val="009F06AD"/>
    <w:rsid w:val="009F14C8"/>
    <w:rsid w:val="009F2410"/>
    <w:rsid w:val="009F6019"/>
    <w:rsid w:val="009F64E2"/>
    <w:rsid w:val="009F684C"/>
    <w:rsid w:val="00A0069A"/>
    <w:rsid w:val="00A04F42"/>
    <w:rsid w:val="00A13924"/>
    <w:rsid w:val="00A22890"/>
    <w:rsid w:val="00A31353"/>
    <w:rsid w:val="00A35583"/>
    <w:rsid w:val="00A35B3C"/>
    <w:rsid w:val="00A44577"/>
    <w:rsid w:val="00A54B3A"/>
    <w:rsid w:val="00A57754"/>
    <w:rsid w:val="00A61069"/>
    <w:rsid w:val="00A72849"/>
    <w:rsid w:val="00A75414"/>
    <w:rsid w:val="00A76C5F"/>
    <w:rsid w:val="00A8175C"/>
    <w:rsid w:val="00A845F2"/>
    <w:rsid w:val="00A865D8"/>
    <w:rsid w:val="00A96D13"/>
    <w:rsid w:val="00AA4220"/>
    <w:rsid w:val="00AB1931"/>
    <w:rsid w:val="00AB24DC"/>
    <w:rsid w:val="00AB48C0"/>
    <w:rsid w:val="00AC6528"/>
    <w:rsid w:val="00AC6682"/>
    <w:rsid w:val="00AD0994"/>
    <w:rsid w:val="00AD3705"/>
    <w:rsid w:val="00AD4880"/>
    <w:rsid w:val="00AE1ADB"/>
    <w:rsid w:val="00AF6C0E"/>
    <w:rsid w:val="00AF7140"/>
    <w:rsid w:val="00B0270B"/>
    <w:rsid w:val="00B040E2"/>
    <w:rsid w:val="00B12B00"/>
    <w:rsid w:val="00B22AF3"/>
    <w:rsid w:val="00B24427"/>
    <w:rsid w:val="00B249F2"/>
    <w:rsid w:val="00B30329"/>
    <w:rsid w:val="00B3190C"/>
    <w:rsid w:val="00B42F55"/>
    <w:rsid w:val="00B51B9B"/>
    <w:rsid w:val="00B541AB"/>
    <w:rsid w:val="00B577B6"/>
    <w:rsid w:val="00B578E4"/>
    <w:rsid w:val="00B672AB"/>
    <w:rsid w:val="00B73263"/>
    <w:rsid w:val="00B74D1D"/>
    <w:rsid w:val="00B75C9F"/>
    <w:rsid w:val="00B91F7F"/>
    <w:rsid w:val="00BA2868"/>
    <w:rsid w:val="00BA41ED"/>
    <w:rsid w:val="00BA5432"/>
    <w:rsid w:val="00BB6A34"/>
    <w:rsid w:val="00BD3AB3"/>
    <w:rsid w:val="00BD6C9C"/>
    <w:rsid w:val="00BE1919"/>
    <w:rsid w:val="00BE527E"/>
    <w:rsid w:val="00BF06D7"/>
    <w:rsid w:val="00C0165F"/>
    <w:rsid w:val="00C03534"/>
    <w:rsid w:val="00C10338"/>
    <w:rsid w:val="00C10A92"/>
    <w:rsid w:val="00C10CFB"/>
    <w:rsid w:val="00C12C0B"/>
    <w:rsid w:val="00C1339B"/>
    <w:rsid w:val="00C23904"/>
    <w:rsid w:val="00C25B75"/>
    <w:rsid w:val="00C269F5"/>
    <w:rsid w:val="00C30DC4"/>
    <w:rsid w:val="00C41B22"/>
    <w:rsid w:val="00C51011"/>
    <w:rsid w:val="00C57109"/>
    <w:rsid w:val="00C615F9"/>
    <w:rsid w:val="00C6591A"/>
    <w:rsid w:val="00C659D7"/>
    <w:rsid w:val="00C70936"/>
    <w:rsid w:val="00C71CD2"/>
    <w:rsid w:val="00C73428"/>
    <w:rsid w:val="00C86546"/>
    <w:rsid w:val="00C9062A"/>
    <w:rsid w:val="00C90DD0"/>
    <w:rsid w:val="00CA708E"/>
    <w:rsid w:val="00CB2915"/>
    <w:rsid w:val="00CD3400"/>
    <w:rsid w:val="00CE3364"/>
    <w:rsid w:val="00CE593E"/>
    <w:rsid w:val="00CF2D73"/>
    <w:rsid w:val="00CF671A"/>
    <w:rsid w:val="00CF6816"/>
    <w:rsid w:val="00D02F9A"/>
    <w:rsid w:val="00D04A0F"/>
    <w:rsid w:val="00D04CB5"/>
    <w:rsid w:val="00D138CE"/>
    <w:rsid w:val="00D14AE0"/>
    <w:rsid w:val="00D17D33"/>
    <w:rsid w:val="00D22FEC"/>
    <w:rsid w:val="00D24969"/>
    <w:rsid w:val="00D41AE3"/>
    <w:rsid w:val="00D5585D"/>
    <w:rsid w:val="00D60B61"/>
    <w:rsid w:val="00D61B09"/>
    <w:rsid w:val="00D677E8"/>
    <w:rsid w:val="00D72EAC"/>
    <w:rsid w:val="00D80C13"/>
    <w:rsid w:val="00D8214A"/>
    <w:rsid w:val="00D85CBC"/>
    <w:rsid w:val="00D91260"/>
    <w:rsid w:val="00DA40BF"/>
    <w:rsid w:val="00DA41F5"/>
    <w:rsid w:val="00DA7763"/>
    <w:rsid w:val="00DA792D"/>
    <w:rsid w:val="00DB562F"/>
    <w:rsid w:val="00DB5663"/>
    <w:rsid w:val="00DB7732"/>
    <w:rsid w:val="00DC0C8E"/>
    <w:rsid w:val="00DC1B8F"/>
    <w:rsid w:val="00DC372C"/>
    <w:rsid w:val="00DC57A7"/>
    <w:rsid w:val="00DD4918"/>
    <w:rsid w:val="00DD4CA8"/>
    <w:rsid w:val="00DD4FB3"/>
    <w:rsid w:val="00DD7EB6"/>
    <w:rsid w:val="00DE449C"/>
    <w:rsid w:val="00DF52F9"/>
    <w:rsid w:val="00DF5371"/>
    <w:rsid w:val="00E003DA"/>
    <w:rsid w:val="00E11864"/>
    <w:rsid w:val="00E133DA"/>
    <w:rsid w:val="00E14212"/>
    <w:rsid w:val="00E160E1"/>
    <w:rsid w:val="00E20394"/>
    <w:rsid w:val="00E219D9"/>
    <w:rsid w:val="00E2705A"/>
    <w:rsid w:val="00E3282C"/>
    <w:rsid w:val="00E40C73"/>
    <w:rsid w:val="00E50670"/>
    <w:rsid w:val="00E521C1"/>
    <w:rsid w:val="00E568EA"/>
    <w:rsid w:val="00E66E08"/>
    <w:rsid w:val="00E70309"/>
    <w:rsid w:val="00E72189"/>
    <w:rsid w:val="00E72A86"/>
    <w:rsid w:val="00E75AF1"/>
    <w:rsid w:val="00E822F9"/>
    <w:rsid w:val="00E870D3"/>
    <w:rsid w:val="00E87C51"/>
    <w:rsid w:val="00E90D71"/>
    <w:rsid w:val="00E93D13"/>
    <w:rsid w:val="00E96BF9"/>
    <w:rsid w:val="00EA64A7"/>
    <w:rsid w:val="00EB55E2"/>
    <w:rsid w:val="00EC42F4"/>
    <w:rsid w:val="00EC694B"/>
    <w:rsid w:val="00ED78A0"/>
    <w:rsid w:val="00EE2650"/>
    <w:rsid w:val="00EE4CFF"/>
    <w:rsid w:val="00EF08F9"/>
    <w:rsid w:val="00EF0B68"/>
    <w:rsid w:val="00EF1D0E"/>
    <w:rsid w:val="00EF3658"/>
    <w:rsid w:val="00F007B5"/>
    <w:rsid w:val="00F00E23"/>
    <w:rsid w:val="00F02851"/>
    <w:rsid w:val="00F0646C"/>
    <w:rsid w:val="00F12CB8"/>
    <w:rsid w:val="00F26AFC"/>
    <w:rsid w:val="00F33168"/>
    <w:rsid w:val="00F3492E"/>
    <w:rsid w:val="00F42367"/>
    <w:rsid w:val="00F42CE8"/>
    <w:rsid w:val="00F43266"/>
    <w:rsid w:val="00F5411C"/>
    <w:rsid w:val="00F578E9"/>
    <w:rsid w:val="00F61592"/>
    <w:rsid w:val="00F617BE"/>
    <w:rsid w:val="00F61ACF"/>
    <w:rsid w:val="00F64027"/>
    <w:rsid w:val="00F65612"/>
    <w:rsid w:val="00F66F98"/>
    <w:rsid w:val="00F76A3B"/>
    <w:rsid w:val="00FA20B7"/>
    <w:rsid w:val="00FA5363"/>
    <w:rsid w:val="00FA7017"/>
    <w:rsid w:val="00FB3BE1"/>
    <w:rsid w:val="00FB45CD"/>
    <w:rsid w:val="00FC1ABE"/>
    <w:rsid w:val="00FD5541"/>
    <w:rsid w:val="00FE2BBC"/>
    <w:rsid w:val="00FE514E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  <w:style w:type="character" w:styleId="HiperlinkVisitado">
    <w:name w:val="FollowedHyperlink"/>
    <w:basedOn w:val="Fontepargpadro"/>
    <w:uiPriority w:val="99"/>
    <w:semiHidden/>
    <w:unhideWhenUsed/>
    <w:rsid w:val="00D22FE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25B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B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7762-9F59-4BF7-A9FC-D8043E51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1591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8</cp:revision>
  <cp:lastPrinted>2022-08-04T19:01:00Z</cp:lastPrinted>
  <dcterms:created xsi:type="dcterms:W3CDTF">2022-08-15T17:58:00Z</dcterms:created>
  <dcterms:modified xsi:type="dcterms:W3CDTF">2024-07-10T16:54:00Z</dcterms:modified>
</cp:coreProperties>
</file>